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F626" w14:textId="5C523BD3" w:rsidR="00A9204E" w:rsidRPr="00B866F4" w:rsidRDefault="00B866F4" w:rsidP="00B866F4">
      <w:pPr>
        <w:jc w:val="center"/>
        <w:rPr>
          <w:sz w:val="28"/>
          <w:szCs w:val="28"/>
        </w:rPr>
      </w:pPr>
      <w:r w:rsidRPr="00B866F4">
        <w:rPr>
          <w:sz w:val="28"/>
          <w:szCs w:val="28"/>
        </w:rPr>
        <w:t>Company Audition schedule</w:t>
      </w:r>
      <w:r w:rsidR="00E213DD">
        <w:rPr>
          <w:sz w:val="28"/>
          <w:szCs w:val="28"/>
        </w:rPr>
        <w:t xml:space="preserve"> - </w:t>
      </w:r>
      <w:proofErr w:type="spellStart"/>
      <w:r w:rsidRPr="00B866F4">
        <w:rPr>
          <w:sz w:val="28"/>
          <w:szCs w:val="28"/>
        </w:rPr>
        <w:t>Telge</w:t>
      </w:r>
      <w:proofErr w:type="spellEnd"/>
    </w:p>
    <w:p w14:paraId="3182DCAF" w14:textId="77777777" w:rsidR="00B866F4" w:rsidRDefault="00B866F4"/>
    <w:p w14:paraId="0458E6FE" w14:textId="270EDE50" w:rsidR="00B866F4" w:rsidRDefault="00B866F4">
      <w:pPr>
        <w:rPr>
          <w:sz w:val="28"/>
          <w:szCs w:val="28"/>
        </w:rPr>
      </w:pPr>
      <w:r w:rsidRPr="00B866F4">
        <w:rPr>
          <w:sz w:val="28"/>
          <w:szCs w:val="28"/>
        </w:rPr>
        <w:t>Frida</w:t>
      </w:r>
      <w:r>
        <w:rPr>
          <w:sz w:val="28"/>
          <w:szCs w:val="28"/>
        </w:rPr>
        <w:t>y,</w:t>
      </w:r>
      <w:r w:rsidRPr="00B866F4">
        <w:rPr>
          <w:sz w:val="28"/>
          <w:szCs w:val="28"/>
        </w:rPr>
        <w:t xml:space="preserve"> </w:t>
      </w:r>
      <w:r w:rsidR="00E213DD">
        <w:rPr>
          <w:sz w:val="28"/>
          <w:szCs w:val="28"/>
        </w:rPr>
        <w:t>May 13th</w:t>
      </w:r>
      <w:r w:rsidRPr="00B866F4">
        <w:rPr>
          <w:sz w:val="28"/>
          <w:szCs w:val="28"/>
        </w:rPr>
        <w:t>/ Mascot 5-7</w:t>
      </w:r>
      <w:r w:rsidR="00005961">
        <w:rPr>
          <w:sz w:val="28"/>
          <w:szCs w:val="28"/>
        </w:rPr>
        <w:t xml:space="preserve"> </w:t>
      </w:r>
      <w:r w:rsidRPr="00B866F4">
        <w:rPr>
          <w:sz w:val="28"/>
          <w:szCs w:val="28"/>
        </w:rPr>
        <w:t>yrs</w:t>
      </w:r>
      <w:r w:rsidR="00005961">
        <w:rPr>
          <w:sz w:val="28"/>
          <w:szCs w:val="28"/>
        </w:rPr>
        <w:t>.</w:t>
      </w:r>
      <w:r w:rsidR="000B7221">
        <w:rPr>
          <w:sz w:val="28"/>
          <w:szCs w:val="28"/>
        </w:rPr>
        <w:t xml:space="preserve"> (5:00-6:00)</w:t>
      </w:r>
      <w:r w:rsidR="00FC4A3D">
        <w:rPr>
          <w:sz w:val="28"/>
          <w:szCs w:val="28"/>
        </w:rPr>
        <w:t xml:space="preserve"> - $10</w:t>
      </w:r>
    </w:p>
    <w:p w14:paraId="61A24157" w14:textId="77777777" w:rsidR="00B866F4" w:rsidRPr="00B866F4" w:rsidRDefault="00B866F4">
      <w:pPr>
        <w:rPr>
          <w:sz w:val="28"/>
          <w:szCs w:val="28"/>
        </w:rPr>
      </w:pPr>
    </w:p>
    <w:p w14:paraId="28B180BF" w14:textId="77777777" w:rsidR="00B866F4" w:rsidRPr="00B866F4" w:rsidRDefault="00B866F4">
      <w:pPr>
        <w:rPr>
          <w:sz w:val="28"/>
          <w:szCs w:val="28"/>
        </w:rPr>
      </w:pPr>
      <w:r w:rsidRPr="00B866F4">
        <w:rPr>
          <w:sz w:val="28"/>
          <w:szCs w:val="28"/>
        </w:rPr>
        <w:t xml:space="preserve">5:00-5:35 Ballet basics &amp; Jazz </w:t>
      </w:r>
    </w:p>
    <w:p w14:paraId="3CA4E692" w14:textId="77777777" w:rsidR="00D118F0" w:rsidRDefault="00B866F4">
      <w:pPr>
        <w:rPr>
          <w:sz w:val="28"/>
          <w:szCs w:val="28"/>
        </w:rPr>
      </w:pPr>
      <w:r w:rsidRPr="00B866F4">
        <w:rPr>
          <w:sz w:val="28"/>
          <w:szCs w:val="28"/>
        </w:rPr>
        <w:t xml:space="preserve">5:40-6:00 Tap </w:t>
      </w:r>
    </w:p>
    <w:p w14:paraId="1D2E37F2" w14:textId="75BC4940" w:rsidR="00B866F4" w:rsidRDefault="00B866F4">
      <w:pPr>
        <w:rPr>
          <w:sz w:val="28"/>
          <w:szCs w:val="28"/>
        </w:rPr>
      </w:pPr>
    </w:p>
    <w:p w14:paraId="11250EA4" w14:textId="77777777" w:rsidR="00B866F4" w:rsidRDefault="00B866F4">
      <w:pPr>
        <w:rPr>
          <w:sz w:val="28"/>
          <w:szCs w:val="28"/>
        </w:rPr>
      </w:pPr>
    </w:p>
    <w:p w14:paraId="55AF673E" w14:textId="100F26BA" w:rsidR="00B866F4" w:rsidRDefault="00B866F4">
      <w:pPr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="00E213DD">
        <w:rPr>
          <w:sz w:val="28"/>
          <w:szCs w:val="28"/>
        </w:rPr>
        <w:t>May 13th</w:t>
      </w:r>
      <w:r>
        <w:rPr>
          <w:sz w:val="28"/>
          <w:szCs w:val="28"/>
        </w:rPr>
        <w:t>/Apprentice 8-9</w:t>
      </w:r>
      <w:r w:rsidR="00005961">
        <w:rPr>
          <w:sz w:val="28"/>
          <w:szCs w:val="28"/>
        </w:rPr>
        <w:t xml:space="preserve"> yrs.</w:t>
      </w:r>
      <w:r w:rsidR="000B7221">
        <w:rPr>
          <w:sz w:val="28"/>
          <w:szCs w:val="28"/>
        </w:rPr>
        <w:t xml:space="preserve"> (6:00-7:</w:t>
      </w:r>
      <w:r w:rsidR="00FC4A3D">
        <w:rPr>
          <w:sz w:val="28"/>
          <w:szCs w:val="28"/>
        </w:rPr>
        <w:t>15</w:t>
      </w:r>
      <w:r w:rsidR="000B7221">
        <w:rPr>
          <w:sz w:val="28"/>
          <w:szCs w:val="28"/>
        </w:rPr>
        <w:t>)</w:t>
      </w:r>
      <w:r w:rsidR="00FC4A3D">
        <w:rPr>
          <w:sz w:val="28"/>
          <w:szCs w:val="28"/>
        </w:rPr>
        <w:t xml:space="preserve"> - $10</w:t>
      </w:r>
    </w:p>
    <w:p w14:paraId="4518A22B" w14:textId="77777777" w:rsidR="000B7221" w:rsidRDefault="000B7221">
      <w:pPr>
        <w:rPr>
          <w:sz w:val="28"/>
          <w:szCs w:val="28"/>
        </w:rPr>
      </w:pPr>
    </w:p>
    <w:p w14:paraId="5D1233FF" w14:textId="77777777" w:rsidR="000B7221" w:rsidRDefault="000B7221">
      <w:pPr>
        <w:rPr>
          <w:sz w:val="28"/>
          <w:szCs w:val="28"/>
        </w:rPr>
      </w:pPr>
      <w:r>
        <w:rPr>
          <w:sz w:val="28"/>
          <w:szCs w:val="28"/>
        </w:rPr>
        <w:t xml:space="preserve">6:00-6:30 Ballet </w:t>
      </w:r>
    </w:p>
    <w:p w14:paraId="1E619874" w14:textId="77777777" w:rsidR="000B7221" w:rsidRDefault="000B7221">
      <w:pPr>
        <w:rPr>
          <w:sz w:val="28"/>
          <w:szCs w:val="28"/>
        </w:rPr>
      </w:pPr>
      <w:r>
        <w:rPr>
          <w:sz w:val="28"/>
          <w:szCs w:val="28"/>
        </w:rPr>
        <w:t xml:space="preserve">6:30-7:05 Jazz </w:t>
      </w:r>
    </w:p>
    <w:p w14:paraId="21225350" w14:textId="77777777" w:rsidR="000B7221" w:rsidRDefault="000B7221">
      <w:pPr>
        <w:rPr>
          <w:sz w:val="28"/>
          <w:szCs w:val="28"/>
        </w:rPr>
      </w:pPr>
      <w:r>
        <w:rPr>
          <w:sz w:val="28"/>
          <w:szCs w:val="28"/>
        </w:rPr>
        <w:t>7:05-7:30 Tap</w:t>
      </w:r>
    </w:p>
    <w:p w14:paraId="3CE2EE3E" w14:textId="77777777" w:rsidR="000B7221" w:rsidRDefault="000B7221">
      <w:pPr>
        <w:pBdr>
          <w:bottom w:val="dotted" w:sz="24" w:space="1" w:color="auto"/>
        </w:pBdr>
        <w:rPr>
          <w:sz w:val="28"/>
          <w:szCs w:val="28"/>
        </w:rPr>
      </w:pPr>
    </w:p>
    <w:p w14:paraId="68DA939E" w14:textId="77777777" w:rsidR="000B7221" w:rsidRDefault="000B7221">
      <w:pPr>
        <w:rPr>
          <w:sz w:val="28"/>
          <w:szCs w:val="28"/>
        </w:rPr>
      </w:pPr>
    </w:p>
    <w:p w14:paraId="245DFF19" w14:textId="581813A9" w:rsidR="000B7221" w:rsidRDefault="000B7221">
      <w:pPr>
        <w:rPr>
          <w:sz w:val="28"/>
          <w:szCs w:val="28"/>
        </w:rPr>
      </w:pPr>
      <w:r>
        <w:rPr>
          <w:sz w:val="28"/>
          <w:szCs w:val="28"/>
        </w:rPr>
        <w:t>Saturday</w:t>
      </w:r>
      <w:r w:rsidR="00E213DD">
        <w:rPr>
          <w:sz w:val="28"/>
          <w:szCs w:val="28"/>
        </w:rPr>
        <w:t>, May 14th</w:t>
      </w:r>
      <w:r>
        <w:rPr>
          <w:sz w:val="28"/>
          <w:szCs w:val="28"/>
        </w:rPr>
        <w:t>/ Junior 10-11</w:t>
      </w:r>
      <w:r w:rsidR="00005961">
        <w:rPr>
          <w:sz w:val="28"/>
          <w:szCs w:val="28"/>
        </w:rPr>
        <w:t xml:space="preserve"> yrs.</w:t>
      </w:r>
      <w:r>
        <w:rPr>
          <w:sz w:val="28"/>
          <w:szCs w:val="28"/>
        </w:rPr>
        <w:t xml:space="preserve"> (9:00-11:00)</w:t>
      </w:r>
      <w:r w:rsidR="00FC4A3D">
        <w:rPr>
          <w:sz w:val="28"/>
          <w:szCs w:val="28"/>
        </w:rPr>
        <w:t xml:space="preserve"> - $20</w:t>
      </w:r>
    </w:p>
    <w:p w14:paraId="45102EBC" w14:textId="77777777" w:rsidR="000B7221" w:rsidRDefault="000B7221">
      <w:pPr>
        <w:rPr>
          <w:sz w:val="28"/>
          <w:szCs w:val="28"/>
        </w:rPr>
      </w:pPr>
      <w:r>
        <w:rPr>
          <w:sz w:val="28"/>
          <w:szCs w:val="28"/>
        </w:rPr>
        <w:t xml:space="preserve">9:00-9:30 Ballet </w:t>
      </w:r>
    </w:p>
    <w:p w14:paraId="18DDB52C" w14:textId="77777777" w:rsidR="000B7221" w:rsidRDefault="000B7221">
      <w:pPr>
        <w:rPr>
          <w:sz w:val="28"/>
          <w:szCs w:val="28"/>
        </w:rPr>
      </w:pPr>
      <w:r>
        <w:rPr>
          <w:sz w:val="28"/>
          <w:szCs w:val="28"/>
        </w:rPr>
        <w:t xml:space="preserve">9:30-10:00 Lyrical </w:t>
      </w:r>
    </w:p>
    <w:p w14:paraId="0C7C086B" w14:textId="525709E0" w:rsidR="000B7221" w:rsidRDefault="000B7221">
      <w:pPr>
        <w:rPr>
          <w:sz w:val="28"/>
          <w:szCs w:val="28"/>
        </w:rPr>
      </w:pPr>
      <w:r>
        <w:rPr>
          <w:sz w:val="28"/>
          <w:szCs w:val="28"/>
        </w:rPr>
        <w:t>10:00-10:</w:t>
      </w:r>
      <w:r w:rsidR="00005961">
        <w:rPr>
          <w:sz w:val="28"/>
          <w:szCs w:val="28"/>
        </w:rPr>
        <w:t>30 Jazz</w:t>
      </w:r>
      <w:r>
        <w:rPr>
          <w:sz w:val="28"/>
          <w:szCs w:val="28"/>
        </w:rPr>
        <w:t xml:space="preserve"> </w:t>
      </w:r>
    </w:p>
    <w:p w14:paraId="0D5BA387" w14:textId="690DCB17" w:rsidR="000B7221" w:rsidRDefault="000B7221">
      <w:pPr>
        <w:rPr>
          <w:sz w:val="28"/>
          <w:szCs w:val="28"/>
        </w:rPr>
      </w:pPr>
      <w:r>
        <w:rPr>
          <w:sz w:val="28"/>
          <w:szCs w:val="28"/>
        </w:rPr>
        <w:t xml:space="preserve">10:30-11:00 </w:t>
      </w:r>
      <w:r w:rsidR="00005961">
        <w:rPr>
          <w:sz w:val="28"/>
          <w:szCs w:val="28"/>
        </w:rPr>
        <w:t>Tap</w:t>
      </w:r>
      <w:r>
        <w:rPr>
          <w:sz w:val="28"/>
          <w:szCs w:val="28"/>
        </w:rPr>
        <w:t xml:space="preserve"> </w:t>
      </w:r>
    </w:p>
    <w:p w14:paraId="0F9D1D6E" w14:textId="77777777" w:rsidR="000B7221" w:rsidRDefault="000B7221">
      <w:pPr>
        <w:rPr>
          <w:sz w:val="28"/>
          <w:szCs w:val="28"/>
        </w:rPr>
      </w:pPr>
    </w:p>
    <w:p w14:paraId="197EBEF5" w14:textId="21B1B1CB" w:rsidR="000B7221" w:rsidRDefault="000B7221">
      <w:pPr>
        <w:rPr>
          <w:sz w:val="28"/>
          <w:szCs w:val="28"/>
        </w:rPr>
      </w:pPr>
      <w:r>
        <w:rPr>
          <w:sz w:val="28"/>
          <w:szCs w:val="28"/>
        </w:rPr>
        <w:t xml:space="preserve">Saturday, </w:t>
      </w:r>
      <w:r w:rsidR="00E213DD">
        <w:rPr>
          <w:sz w:val="28"/>
          <w:szCs w:val="28"/>
        </w:rPr>
        <w:t>May 14th</w:t>
      </w:r>
      <w:r>
        <w:rPr>
          <w:sz w:val="28"/>
          <w:szCs w:val="28"/>
        </w:rPr>
        <w:t>/ Teen 12 and up (</w:t>
      </w:r>
      <w:r w:rsidR="00283401">
        <w:rPr>
          <w:sz w:val="28"/>
          <w:szCs w:val="28"/>
        </w:rPr>
        <w:t>11:00</w:t>
      </w:r>
      <w:r>
        <w:rPr>
          <w:sz w:val="28"/>
          <w:szCs w:val="28"/>
        </w:rPr>
        <w:t>-</w:t>
      </w:r>
      <w:r w:rsidR="00C72D75">
        <w:rPr>
          <w:sz w:val="28"/>
          <w:szCs w:val="28"/>
        </w:rPr>
        <w:t>1:00</w:t>
      </w:r>
      <w:r>
        <w:rPr>
          <w:sz w:val="28"/>
          <w:szCs w:val="28"/>
        </w:rPr>
        <w:t>)</w:t>
      </w:r>
      <w:r w:rsidR="00FC4A3D">
        <w:rPr>
          <w:sz w:val="28"/>
          <w:szCs w:val="28"/>
        </w:rPr>
        <w:t xml:space="preserve"> - $20</w:t>
      </w:r>
    </w:p>
    <w:p w14:paraId="2DFC094D" w14:textId="2F7BEE51" w:rsidR="000B7221" w:rsidRDefault="000B7221">
      <w:pPr>
        <w:rPr>
          <w:sz w:val="28"/>
          <w:szCs w:val="28"/>
        </w:rPr>
      </w:pPr>
      <w:r>
        <w:rPr>
          <w:sz w:val="28"/>
          <w:szCs w:val="28"/>
        </w:rPr>
        <w:t>11:00-11:</w:t>
      </w:r>
      <w:r w:rsidR="00005961">
        <w:rPr>
          <w:sz w:val="28"/>
          <w:szCs w:val="28"/>
        </w:rPr>
        <w:t xml:space="preserve">45 </w:t>
      </w:r>
      <w:r w:rsidR="00646A6F">
        <w:rPr>
          <w:sz w:val="28"/>
          <w:szCs w:val="28"/>
        </w:rPr>
        <w:t xml:space="preserve">Ballet </w:t>
      </w:r>
    </w:p>
    <w:p w14:paraId="38FD976E" w14:textId="3A3CB4AA" w:rsidR="00646A6F" w:rsidRDefault="00646A6F">
      <w:pPr>
        <w:rPr>
          <w:sz w:val="28"/>
          <w:szCs w:val="28"/>
        </w:rPr>
      </w:pPr>
      <w:r>
        <w:rPr>
          <w:sz w:val="28"/>
          <w:szCs w:val="28"/>
        </w:rPr>
        <w:t>11:</w:t>
      </w:r>
      <w:r w:rsidR="00005961">
        <w:rPr>
          <w:sz w:val="28"/>
          <w:szCs w:val="28"/>
        </w:rPr>
        <w:t>45-12:30</w:t>
      </w:r>
      <w:r>
        <w:rPr>
          <w:sz w:val="28"/>
          <w:szCs w:val="28"/>
        </w:rPr>
        <w:t xml:space="preserve"> Jazz</w:t>
      </w:r>
    </w:p>
    <w:p w14:paraId="73A7233C" w14:textId="482A75CD" w:rsidR="00646A6F" w:rsidRDefault="00646A6F">
      <w:pPr>
        <w:rPr>
          <w:sz w:val="28"/>
          <w:szCs w:val="28"/>
        </w:rPr>
      </w:pPr>
      <w:r>
        <w:rPr>
          <w:sz w:val="28"/>
          <w:szCs w:val="28"/>
        </w:rPr>
        <w:t>12:</w:t>
      </w:r>
      <w:r w:rsidR="00005961">
        <w:rPr>
          <w:sz w:val="28"/>
          <w:szCs w:val="28"/>
        </w:rPr>
        <w:t>30-1:15</w:t>
      </w:r>
      <w:r>
        <w:rPr>
          <w:sz w:val="28"/>
          <w:szCs w:val="28"/>
        </w:rPr>
        <w:t xml:space="preserve"> Contemporary </w:t>
      </w:r>
    </w:p>
    <w:p w14:paraId="18CEF2C0" w14:textId="77777777" w:rsidR="00E213DD" w:rsidRDefault="00E213DD">
      <w:pPr>
        <w:rPr>
          <w:sz w:val="28"/>
          <w:szCs w:val="28"/>
        </w:rPr>
      </w:pPr>
    </w:p>
    <w:p w14:paraId="1828033B" w14:textId="52109BB1" w:rsidR="00E213DD" w:rsidRDefault="00E213DD">
      <w:pPr>
        <w:rPr>
          <w:sz w:val="28"/>
          <w:szCs w:val="28"/>
        </w:rPr>
      </w:pPr>
    </w:p>
    <w:p w14:paraId="6231A40C" w14:textId="43BE7B77" w:rsidR="00E213DD" w:rsidRPr="00E213DD" w:rsidRDefault="00E213DD">
      <w:pPr>
        <w:rPr>
          <w:b/>
          <w:bCs/>
          <w:sz w:val="28"/>
          <w:szCs w:val="28"/>
        </w:rPr>
      </w:pPr>
      <w:r w:rsidRPr="00E213DD">
        <w:rPr>
          <w:b/>
          <w:bCs/>
          <w:sz w:val="28"/>
          <w:szCs w:val="28"/>
        </w:rPr>
        <w:t>Sign-up will begin in April. CASH ONLY</w:t>
      </w:r>
    </w:p>
    <w:p w14:paraId="6DFFB18D" w14:textId="77777777" w:rsidR="000B7221" w:rsidRPr="00E213DD" w:rsidRDefault="000B7221">
      <w:pPr>
        <w:rPr>
          <w:b/>
          <w:bCs/>
          <w:sz w:val="28"/>
          <w:szCs w:val="28"/>
        </w:rPr>
      </w:pPr>
    </w:p>
    <w:p w14:paraId="054B58B3" w14:textId="77777777" w:rsidR="00B866F4" w:rsidRPr="00B866F4" w:rsidRDefault="00B866F4">
      <w:pPr>
        <w:rPr>
          <w:sz w:val="28"/>
          <w:szCs w:val="28"/>
        </w:rPr>
      </w:pPr>
    </w:p>
    <w:p w14:paraId="369682DA" w14:textId="77777777" w:rsidR="00B866F4" w:rsidRDefault="00B866F4"/>
    <w:sectPr w:rsidR="00B866F4" w:rsidSect="00D37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F4"/>
    <w:rsid w:val="00005961"/>
    <w:rsid w:val="000B3192"/>
    <w:rsid w:val="000B7221"/>
    <w:rsid w:val="00283401"/>
    <w:rsid w:val="002A245D"/>
    <w:rsid w:val="00645252"/>
    <w:rsid w:val="00646A6F"/>
    <w:rsid w:val="006D3D74"/>
    <w:rsid w:val="007510AB"/>
    <w:rsid w:val="007A38F0"/>
    <w:rsid w:val="0083569A"/>
    <w:rsid w:val="009747AF"/>
    <w:rsid w:val="00A9204E"/>
    <w:rsid w:val="00B76E1C"/>
    <w:rsid w:val="00B866F4"/>
    <w:rsid w:val="00C57B33"/>
    <w:rsid w:val="00C72D75"/>
    <w:rsid w:val="00CB7C74"/>
    <w:rsid w:val="00D118F0"/>
    <w:rsid w:val="00D37946"/>
    <w:rsid w:val="00E213DD"/>
    <w:rsid w:val="00F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1AD2"/>
  <w15:docId w15:val="{725BB70B-3772-49A1-B52D-30DE7F9C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7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D379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379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379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9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794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3794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3794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D3794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379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794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D3794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D37946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3794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Office\16.0\DTS\en-US%7b6ADAD9E2-EECB-4BF4-B5FB-8AA6C992A988%7d\%7b5B7B01E7-F7EC-4978-98A0-0BDCEE50567C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{5B7B01E7-F7EC-4978-98A0-0BDCEE50567C}tf02786999.dotx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Hintze Dance Center</cp:lastModifiedBy>
  <cp:revision>4</cp:revision>
  <cp:lastPrinted>2022-03-09T01:51:00Z</cp:lastPrinted>
  <dcterms:created xsi:type="dcterms:W3CDTF">2022-03-08T22:53:00Z</dcterms:created>
  <dcterms:modified xsi:type="dcterms:W3CDTF">2022-03-09T01:51:00Z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